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499B" w14:textId="353D316B" w:rsidR="00A9204E" w:rsidRDefault="00D64213">
      <w:pPr>
        <w:rPr>
          <w:b/>
          <w:bCs/>
          <w:sz w:val="28"/>
          <w:szCs w:val="28"/>
          <w:u w:val="single"/>
        </w:rPr>
      </w:pPr>
      <w:r w:rsidRPr="00D64213">
        <w:rPr>
          <w:b/>
          <w:bCs/>
          <w:sz w:val="28"/>
          <w:szCs w:val="28"/>
          <w:u w:val="single"/>
        </w:rPr>
        <w:t xml:space="preserve">Polaris weeded </w:t>
      </w:r>
      <w:r w:rsidR="007A7591">
        <w:rPr>
          <w:b/>
          <w:bCs/>
          <w:sz w:val="28"/>
          <w:szCs w:val="28"/>
          <w:u w:val="single"/>
        </w:rPr>
        <w:t xml:space="preserve">record </w:t>
      </w:r>
      <w:r w:rsidRPr="00D64213">
        <w:rPr>
          <w:b/>
          <w:bCs/>
          <w:sz w:val="28"/>
          <w:szCs w:val="28"/>
          <w:u w:val="single"/>
        </w:rPr>
        <w:t>sets:</w:t>
      </w:r>
    </w:p>
    <w:p w14:paraId="1DDE5CF5" w14:textId="76A0D6ED" w:rsidR="00D64213" w:rsidRDefault="00D64213">
      <w:pPr>
        <w:rPr>
          <w:b/>
          <w:bCs/>
          <w:sz w:val="28"/>
          <w:szCs w:val="28"/>
          <w:u w:val="single"/>
        </w:rPr>
      </w:pPr>
    </w:p>
    <w:p w14:paraId="13624B38" w14:textId="72ED7596" w:rsidR="00D64213" w:rsidRDefault="00D64213">
      <w:pPr>
        <w:rPr>
          <w:sz w:val="24"/>
          <w:szCs w:val="24"/>
        </w:rPr>
      </w:pPr>
      <w:r>
        <w:rPr>
          <w:sz w:val="24"/>
          <w:szCs w:val="24"/>
        </w:rPr>
        <w:t>A question was asked how/why record sets names “weeded000n” were created.  In the Polaris client, you can do a search as the one below to find:</w:t>
      </w:r>
    </w:p>
    <w:p w14:paraId="604884AA" w14:textId="4D6F6583" w:rsidR="00D64213" w:rsidRDefault="00D6421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E888529" wp14:editId="0464AD5E">
            <wp:extent cx="5145405" cy="3523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96235D" w14:textId="4E890ADA" w:rsidR="00D64213" w:rsidRDefault="00D64213">
      <w:pPr>
        <w:rPr>
          <w:sz w:val="24"/>
          <w:szCs w:val="24"/>
        </w:rPr>
      </w:pPr>
    </w:p>
    <w:p w14:paraId="7A723F28" w14:textId="31AC381E" w:rsidR="00D64213" w:rsidRDefault="00D64213">
      <w:pPr>
        <w:rPr>
          <w:sz w:val="24"/>
          <w:szCs w:val="24"/>
        </w:rPr>
      </w:pPr>
      <w:r>
        <w:rPr>
          <w:sz w:val="24"/>
          <w:szCs w:val="24"/>
        </w:rPr>
        <w:t xml:space="preserve">During cleanup for one of the libraries, </w:t>
      </w:r>
      <w:r w:rsidR="007A759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weeded0001 record set was </w:t>
      </w:r>
      <w:r w:rsidR="007A7591">
        <w:rPr>
          <w:sz w:val="24"/>
          <w:szCs w:val="24"/>
        </w:rPr>
        <w:t xml:space="preserve">automatically </w:t>
      </w:r>
      <w:r>
        <w:rPr>
          <w:sz w:val="24"/>
          <w:szCs w:val="24"/>
        </w:rPr>
        <w:t>created.  It listed bib</w:t>
      </w:r>
      <w:r w:rsidR="007A7591">
        <w:rPr>
          <w:sz w:val="24"/>
          <w:szCs w:val="24"/>
        </w:rPr>
        <w:t>liographic</w:t>
      </w:r>
      <w:r>
        <w:rPr>
          <w:sz w:val="24"/>
          <w:szCs w:val="24"/>
        </w:rPr>
        <w:t xml:space="preserve"> records where the last item attached was being deleted.  Example:</w:t>
      </w:r>
    </w:p>
    <w:p w14:paraId="1F61CC17" w14:textId="44294CB5" w:rsidR="00D64213" w:rsidRDefault="00D6421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A77AA01" wp14:editId="37EC4305">
            <wp:extent cx="5467350" cy="227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7333E" w14:textId="73F7AAFE" w:rsidR="00D64213" w:rsidRPr="00D64213" w:rsidRDefault="00D64213">
      <w:pPr>
        <w:rPr>
          <w:sz w:val="24"/>
          <w:szCs w:val="24"/>
        </w:rPr>
      </w:pPr>
      <w:r>
        <w:rPr>
          <w:sz w:val="24"/>
          <w:szCs w:val="24"/>
        </w:rPr>
        <w:t>In this case, Delete was selected and the bib records listed were marked for deletion (single delete) where they could be completely deleted during the annual purging</w:t>
      </w:r>
      <w:proofErr w:type="gramStart"/>
      <w:r>
        <w:rPr>
          <w:sz w:val="24"/>
          <w:szCs w:val="24"/>
        </w:rPr>
        <w:t>/”double</w:t>
      </w:r>
      <w:proofErr w:type="gramEnd"/>
      <w:r>
        <w:rPr>
          <w:sz w:val="24"/>
          <w:szCs w:val="24"/>
        </w:rPr>
        <w:t xml:space="preserve"> delete” process</w:t>
      </w:r>
      <w:r w:rsidR="007A7591">
        <w:rPr>
          <w:sz w:val="24"/>
          <w:szCs w:val="24"/>
        </w:rPr>
        <w:t xml:space="preserve"> in the spring.</w:t>
      </w:r>
    </w:p>
    <w:sectPr w:rsidR="00D64213" w:rsidRPr="00D6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13"/>
    <w:rsid w:val="00645252"/>
    <w:rsid w:val="006D3D74"/>
    <w:rsid w:val="007A7591"/>
    <w:rsid w:val="0083569A"/>
    <w:rsid w:val="00A9204E"/>
    <w:rsid w:val="00D6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42E6"/>
  <w15:chartTrackingRefBased/>
  <w15:docId w15:val="{4ABB0FC0-ED46-455E-A6F1-6BED3BC4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wolf\AppData\Local\Microsoft\Office\16.0\DTS\en-US%7b89CE29BF-04CD-4B72-B1C6-B3C689EF3154%7d\%7bD3CE1C4D-5084-4F1D-A305-DE3B55D7DDB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{D3CE1C4D-5084-4F1D-A305-DE3B55D7DDB2}tf02786999_win32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1</cp:revision>
  <dcterms:created xsi:type="dcterms:W3CDTF">2020-12-30T20:07:00Z</dcterms:created>
  <dcterms:modified xsi:type="dcterms:W3CDTF">2020-12-30T20:21:00Z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